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5A59143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059F0D43" w14:textId="15E72EBF" w:rsidR="00856C35" w:rsidRDefault="00856C35" w:rsidP="00856C35"/>
        </w:tc>
        <w:tc>
          <w:tcPr>
            <w:tcW w:w="4428" w:type="dxa"/>
          </w:tcPr>
          <w:p w14:paraId="41CC6C07" w14:textId="69239A66" w:rsidR="00856C35" w:rsidRDefault="00486311" w:rsidP="00856C35">
            <w:pPr>
              <w:pStyle w:val="CompanyName"/>
            </w:pPr>
            <w:r>
              <w:t>Town of Marlboro, VT</w:t>
            </w:r>
          </w:p>
        </w:tc>
      </w:tr>
    </w:tbl>
    <w:p w14:paraId="266993B8" w14:textId="77777777" w:rsidR="00467865" w:rsidRPr="00275BB5" w:rsidRDefault="00856C35" w:rsidP="00856C35">
      <w:pPr>
        <w:pStyle w:val="Heading1"/>
      </w:pPr>
      <w:r>
        <w:t>Employment Application</w:t>
      </w:r>
    </w:p>
    <w:p w14:paraId="3B54B87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47E642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C364131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86FCDF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43D5C6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10F26A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D4992FB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A986C45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9C0AC70" w14:textId="77777777" w:rsidTr="00FF1313">
        <w:tc>
          <w:tcPr>
            <w:tcW w:w="1081" w:type="dxa"/>
          </w:tcPr>
          <w:p w14:paraId="0FD4811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668F1D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311F46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2DA21E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55493BB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8B458D4" w14:textId="77777777" w:rsidR="00856C35" w:rsidRPr="009C220D" w:rsidRDefault="00856C35" w:rsidP="00856C35"/>
        </w:tc>
      </w:tr>
    </w:tbl>
    <w:p w14:paraId="0FA3FBF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A55B6C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106CE56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D268047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13DEC2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4A90E87" w14:textId="77777777" w:rsidTr="00FF1313">
        <w:tc>
          <w:tcPr>
            <w:tcW w:w="1081" w:type="dxa"/>
          </w:tcPr>
          <w:p w14:paraId="0552E01F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76CAC3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F17F1E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49F2D9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74CAA94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9A46D1F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3FAF68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DD0A90E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8F25C46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30F078E" w14:textId="77777777" w:rsidTr="00FF1313">
        <w:trPr>
          <w:trHeight w:val="288"/>
        </w:trPr>
        <w:tc>
          <w:tcPr>
            <w:tcW w:w="1081" w:type="dxa"/>
          </w:tcPr>
          <w:p w14:paraId="1DCC8C9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B3B471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C221D7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3D0F9E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2A18BC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0652D2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A7B5BA9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9782635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15E817F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19A8821" w14:textId="77777777" w:rsidR="00841645" w:rsidRPr="009C220D" w:rsidRDefault="00841645" w:rsidP="00440CD8">
            <w:pPr>
              <w:pStyle w:val="FieldText"/>
            </w:pPr>
          </w:p>
        </w:tc>
      </w:tr>
    </w:tbl>
    <w:p w14:paraId="048254B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943E88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6F82E3F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A12EAD9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52C85701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ABEA8D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2F601407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ED14CE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0D3C0D5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389CE4A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3D7651E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94F0C70" w14:textId="77777777" w:rsidR="00DE7FB7" w:rsidRPr="009C220D" w:rsidRDefault="00DE7FB7" w:rsidP="00083002">
            <w:pPr>
              <w:pStyle w:val="FieldText"/>
            </w:pPr>
          </w:p>
        </w:tc>
      </w:tr>
    </w:tbl>
    <w:p w14:paraId="75FD9F5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42357A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DD65B98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43849648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0862D9C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E853F9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4690914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3219E24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E853F9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2BBCAD03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00460F1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ABD349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853F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796E21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26C69C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853F9">
              <w:fldChar w:fldCharType="separate"/>
            </w:r>
            <w:r w:rsidRPr="005114CE">
              <w:fldChar w:fldCharType="end"/>
            </w:r>
          </w:p>
        </w:tc>
      </w:tr>
    </w:tbl>
    <w:p w14:paraId="4AE58EE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56B5BA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3A7544F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255A3D3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1EBD4C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853F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F4FAA8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E4E69D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853F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313E502B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E9641E9" w14:textId="77777777" w:rsidR="009C220D" w:rsidRPr="009C220D" w:rsidRDefault="009C220D" w:rsidP="00617C65">
            <w:pPr>
              <w:pStyle w:val="FieldText"/>
            </w:pPr>
          </w:p>
        </w:tc>
      </w:tr>
    </w:tbl>
    <w:p w14:paraId="22A76DC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CA1AF2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C2C5FC4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D62933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9B62A2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853F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C7BE21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79DC15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853F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4A0DC093" w14:textId="77777777" w:rsidR="009C220D" w:rsidRPr="005114CE" w:rsidRDefault="009C220D" w:rsidP="00682C69"/>
        </w:tc>
      </w:tr>
    </w:tbl>
    <w:p w14:paraId="31CA412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FC55EF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731DC38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0EDA1787" w14:textId="77777777" w:rsidR="000F2DF4" w:rsidRPr="009C220D" w:rsidRDefault="000F2DF4" w:rsidP="00617C65">
            <w:pPr>
              <w:pStyle w:val="FieldText"/>
            </w:pPr>
          </w:p>
        </w:tc>
      </w:tr>
    </w:tbl>
    <w:p w14:paraId="31D86001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11AF26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4E7C407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A582D3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3CA72D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8A37061" w14:textId="77777777" w:rsidR="000F2DF4" w:rsidRPr="005114CE" w:rsidRDefault="000F2DF4" w:rsidP="00617C65">
            <w:pPr>
              <w:pStyle w:val="FieldText"/>
            </w:pPr>
          </w:p>
        </w:tc>
      </w:tr>
    </w:tbl>
    <w:p w14:paraId="01D2705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5668FE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12BF34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E1FAE1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066464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EA3B1B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8E5E9A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740ED7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0E3444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853F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9C015D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9139B9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853F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0450E0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4380D64" w14:textId="77777777" w:rsidR="00250014" w:rsidRPr="005114CE" w:rsidRDefault="00250014" w:rsidP="00617C65">
            <w:pPr>
              <w:pStyle w:val="FieldText"/>
            </w:pPr>
          </w:p>
        </w:tc>
      </w:tr>
    </w:tbl>
    <w:p w14:paraId="4AABF50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7B5074F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1E2D78B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673C17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1D1E77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CAAB0E1" w14:textId="77777777" w:rsidR="000F2DF4" w:rsidRPr="005114CE" w:rsidRDefault="000F2DF4" w:rsidP="00617C65">
            <w:pPr>
              <w:pStyle w:val="FieldText"/>
            </w:pPr>
          </w:p>
        </w:tc>
      </w:tr>
    </w:tbl>
    <w:p w14:paraId="58A4F22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999113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4AEB109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6E8812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0B0225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021532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97F847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C0A854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AA7D4C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853F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39AA3E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E8F4F1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853F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ADA857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C3F0B16" w14:textId="77777777" w:rsidR="00250014" w:rsidRPr="005114CE" w:rsidRDefault="00250014" w:rsidP="00617C65">
            <w:pPr>
              <w:pStyle w:val="FieldText"/>
            </w:pPr>
          </w:p>
        </w:tc>
      </w:tr>
    </w:tbl>
    <w:p w14:paraId="4035B2E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2121089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71E59C2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26646A3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78B0A8EA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2C4D00B6" w14:textId="77777777" w:rsidR="002A2510" w:rsidRPr="005114CE" w:rsidRDefault="002A2510" w:rsidP="00617C65">
            <w:pPr>
              <w:pStyle w:val="FieldText"/>
            </w:pPr>
          </w:p>
        </w:tc>
      </w:tr>
    </w:tbl>
    <w:p w14:paraId="0B52F40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083CAE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0868775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2AB7842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D547D9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D62EC0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270506F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6E9A78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CCB849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853F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6AA32F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A727B6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853F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4F535C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5E1CC378" w14:textId="77777777" w:rsidR="00250014" w:rsidRPr="005114CE" w:rsidRDefault="00250014" w:rsidP="00617C65">
            <w:pPr>
              <w:pStyle w:val="FieldText"/>
            </w:pPr>
          </w:p>
        </w:tc>
      </w:tr>
    </w:tbl>
    <w:p w14:paraId="2B0CDB5D" w14:textId="77777777" w:rsidR="00330050" w:rsidRDefault="00330050" w:rsidP="00330050">
      <w:pPr>
        <w:pStyle w:val="Heading2"/>
      </w:pPr>
      <w:r>
        <w:t>References</w:t>
      </w:r>
    </w:p>
    <w:p w14:paraId="27483C87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B5F7F3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946D44C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D4B258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6EA7AB0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C718DF2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ED8FA87" w14:textId="77777777" w:rsidTr="00BD103E">
        <w:trPr>
          <w:trHeight w:val="360"/>
        </w:trPr>
        <w:tc>
          <w:tcPr>
            <w:tcW w:w="1072" w:type="dxa"/>
          </w:tcPr>
          <w:p w14:paraId="09A03607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245643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B234CC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44464BA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73DA9EC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50FE769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E2D5CDE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D50938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7397F6E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ABED74C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0A80BA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F9353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7B4A0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D4FB70" w14:textId="77777777" w:rsidR="00D55AFA" w:rsidRDefault="00D55AFA" w:rsidP="00330050"/>
        </w:tc>
      </w:tr>
      <w:tr w:rsidR="000F2DF4" w:rsidRPr="005114CE" w14:paraId="65F4068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6564FC1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83E947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3D1EB00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7313611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F837F87" w14:textId="77777777" w:rsidTr="00BD103E">
        <w:trPr>
          <w:trHeight w:val="360"/>
        </w:trPr>
        <w:tc>
          <w:tcPr>
            <w:tcW w:w="1072" w:type="dxa"/>
          </w:tcPr>
          <w:p w14:paraId="5DAC9ABA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1B8B84C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6683169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E05CC82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42D06FC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2C031E4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246B51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D9F301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F03E9CC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E90576A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71BD27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723F3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EFBD6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410602" w14:textId="77777777" w:rsidR="00D55AFA" w:rsidRDefault="00D55AFA" w:rsidP="00330050"/>
        </w:tc>
      </w:tr>
      <w:tr w:rsidR="000D2539" w:rsidRPr="005114CE" w14:paraId="701713B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2764B6E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F38B791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DE71235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4B287F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747A6B0" w14:textId="77777777" w:rsidTr="00BD103E">
        <w:trPr>
          <w:trHeight w:val="360"/>
        </w:trPr>
        <w:tc>
          <w:tcPr>
            <w:tcW w:w="1072" w:type="dxa"/>
          </w:tcPr>
          <w:p w14:paraId="405CB03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EE132A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0620AF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C4C543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6DBD53DA" w14:textId="77777777" w:rsidTr="00BD103E">
        <w:trPr>
          <w:trHeight w:val="360"/>
        </w:trPr>
        <w:tc>
          <w:tcPr>
            <w:tcW w:w="1072" w:type="dxa"/>
          </w:tcPr>
          <w:p w14:paraId="62D26635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CA7E8E7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09EC41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5D5FFA6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346B627" w14:textId="0D5D528F" w:rsidR="00871876" w:rsidRDefault="00871876" w:rsidP="00871876">
      <w:pPr>
        <w:pStyle w:val="Heading2"/>
      </w:pPr>
      <w:r>
        <w:t>Previous Employment</w:t>
      </w:r>
      <w:r w:rsidR="00486311">
        <w:t xml:space="preserve"> – use separate page if needed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0E6CCC7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AC6B5A3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432DBE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E2BBEE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F489444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0565833" w14:textId="77777777" w:rsidTr="00BD103E">
        <w:trPr>
          <w:trHeight w:val="360"/>
        </w:trPr>
        <w:tc>
          <w:tcPr>
            <w:tcW w:w="1072" w:type="dxa"/>
          </w:tcPr>
          <w:p w14:paraId="7EEBFFC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EC0C21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3E216B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8E2CB8" w14:textId="77777777" w:rsidR="000D2539" w:rsidRPr="009C220D" w:rsidRDefault="000D2539" w:rsidP="0014663E">
            <w:pPr>
              <w:pStyle w:val="FieldText"/>
            </w:pPr>
          </w:p>
        </w:tc>
      </w:tr>
    </w:tbl>
    <w:p w14:paraId="1B826FB3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2B7C6F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603F154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4E126A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E251964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4BE39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A674F5B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85C29AD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F58A19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FCC4C3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63CBA22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2BDA0BD" w14:textId="77777777" w:rsidR="000D2539" w:rsidRPr="009C220D" w:rsidRDefault="000D2539" w:rsidP="0014663E">
            <w:pPr>
              <w:pStyle w:val="FieldText"/>
            </w:pPr>
          </w:p>
        </w:tc>
      </w:tr>
    </w:tbl>
    <w:p w14:paraId="5B941CB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E951A3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C1D75F6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143390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AEFB98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AC5C5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4600EBE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4222FEA" w14:textId="77777777" w:rsidR="000D2539" w:rsidRPr="009C220D" w:rsidRDefault="000D2539" w:rsidP="0014663E">
            <w:pPr>
              <w:pStyle w:val="FieldText"/>
            </w:pPr>
          </w:p>
        </w:tc>
      </w:tr>
    </w:tbl>
    <w:p w14:paraId="191CAEA4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55A6E8A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C64958D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9CA4978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0715531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853F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6DDEF0D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B288CA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853F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DA9C993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1276B4C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F37A60E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4EA560F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CF4315F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F1704FE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98801D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4C3973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44A78D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DC9D97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96B419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1BC72DE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990057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58FAAF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39E399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81445B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CC3AB5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D509C66" w14:textId="77777777" w:rsidTr="00BD103E">
        <w:trPr>
          <w:trHeight w:val="360"/>
        </w:trPr>
        <w:tc>
          <w:tcPr>
            <w:tcW w:w="1072" w:type="dxa"/>
          </w:tcPr>
          <w:p w14:paraId="552F55B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3F7338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D7FAB4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5DAFE09" w14:textId="77777777" w:rsidR="00BC07E3" w:rsidRPr="009C220D" w:rsidRDefault="00BC07E3" w:rsidP="00BC07E3">
            <w:pPr>
              <w:pStyle w:val="FieldText"/>
            </w:pPr>
          </w:p>
        </w:tc>
      </w:tr>
    </w:tbl>
    <w:p w14:paraId="488CDC1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6B173C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EE3E22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768BC4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80CBBA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B87BBC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13C81E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950AAB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0B4CF4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C67F65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381082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8227179" w14:textId="77777777" w:rsidR="00BC07E3" w:rsidRPr="009C220D" w:rsidRDefault="00BC07E3" w:rsidP="00BC07E3">
            <w:pPr>
              <w:pStyle w:val="FieldText"/>
            </w:pPr>
          </w:p>
        </w:tc>
      </w:tr>
    </w:tbl>
    <w:p w14:paraId="2B632B9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C8B9A7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68C4FF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FE3B5B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DBE9C7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4859EE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52CFE2B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A1FAF0F" w14:textId="77777777" w:rsidR="00BC07E3" w:rsidRPr="009C220D" w:rsidRDefault="00BC07E3" w:rsidP="00BC07E3">
            <w:pPr>
              <w:pStyle w:val="FieldText"/>
            </w:pPr>
          </w:p>
        </w:tc>
      </w:tr>
    </w:tbl>
    <w:p w14:paraId="12B1435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09CEB1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571030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B8CD8C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565834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853F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26A99C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E9A56B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853F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1FD61C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B538D0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EF34BAA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6AA73B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4267E8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3D1310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13B139F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56F095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585B3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AF698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711EA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108AD8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EF2E92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4F5681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5A5EFC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9EB6C9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7B1E6E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8372305" w14:textId="77777777" w:rsidTr="00BD103E">
        <w:trPr>
          <w:trHeight w:val="360"/>
        </w:trPr>
        <w:tc>
          <w:tcPr>
            <w:tcW w:w="1072" w:type="dxa"/>
          </w:tcPr>
          <w:p w14:paraId="57E8605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8C44F7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E29064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6E2DCA3" w14:textId="77777777" w:rsidR="00BC07E3" w:rsidRPr="009C220D" w:rsidRDefault="00BC07E3" w:rsidP="00BC07E3">
            <w:pPr>
              <w:pStyle w:val="FieldText"/>
            </w:pPr>
          </w:p>
        </w:tc>
      </w:tr>
    </w:tbl>
    <w:p w14:paraId="36474D6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00B977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872744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9E31F7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93B962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DFC92F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D9FC38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51E220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7BFA4C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9540AF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E211E4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792E47B" w14:textId="77777777" w:rsidR="00BC07E3" w:rsidRPr="009C220D" w:rsidRDefault="00BC07E3" w:rsidP="00BC07E3">
            <w:pPr>
              <w:pStyle w:val="FieldText"/>
            </w:pPr>
          </w:p>
        </w:tc>
      </w:tr>
    </w:tbl>
    <w:p w14:paraId="4836709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D7C3AA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B8B15A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1CB2AC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A34A5E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0CD5CB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169E11E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5EE2E8B" w14:textId="77777777" w:rsidR="00BC07E3" w:rsidRPr="009C220D" w:rsidRDefault="00BC07E3" w:rsidP="00BC07E3">
            <w:pPr>
              <w:pStyle w:val="FieldText"/>
            </w:pPr>
          </w:p>
        </w:tc>
      </w:tr>
    </w:tbl>
    <w:p w14:paraId="41E3D0D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01156E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BCED73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922308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FAD11C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853F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D8EB0A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61B5EC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853F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BD207BD" w14:textId="77777777" w:rsidR="00BC07E3" w:rsidRDefault="00BC07E3" w:rsidP="00BC07E3">
            <w:pPr>
              <w:rPr>
                <w:bCs w:val="0"/>
                <w:szCs w:val="19"/>
              </w:rPr>
            </w:pPr>
          </w:p>
          <w:p w14:paraId="130F6138" w14:textId="137F9A0E" w:rsidR="00486311" w:rsidRPr="005114CE" w:rsidRDefault="00486311" w:rsidP="00BC07E3">
            <w:pPr>
              <w:rPr>
                <w:szCs w:val="19"/>
              </w:rPr>
            </w:pPr>
          </w:p>
        </w:tc>
      </w:tr>
    </w:tbl>
    <w:p w14:paraId="44404A57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7DAD6ED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7170C4B1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0E36B96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4729A7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1B9D04C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71CDF51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53FDA7C" w14:textId="77777777" w:rsidR="000D2539" w:rsidRPr="009C220D" w:rsidRDefault="000D2539" w:rsidP="00902964">
            <w:pPr>
              <w:pStyle w:val="FieldText"/>
            </w:pPr>
          </w:p>
        </w:tc>
      </w:tr>
    </w:tbl>
    <w:p w14:paraId="0181CC8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37E7294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6B90274A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1440305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7D8AE1D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54075225" w14:textId="77777777" w:rsidR="000D2539" w:rsidRPr="009C220D" w:rsidRDefault="000D2539" w:rsidP="00902964">
            <w:pPr>
              <w:pStyle w:val="FieldText"/>
            </w:pPr>
          </w:p>
        </w:tc>
      </w:tr>
    </w:tbl>
    <w:p w14:paraId="3A27B92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02D492F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20F7BD27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5B2057C9" w14:textId="77777777" w:rsidR="000D2539" w:rsidRPr="009C220D" w:rsidRDefault="000D2539" w:rsidP="00902964">
            <w:pPr>
              <w:pStyle w:val="FieldText"/>
            </w:pPr>
          </w:p>
        </w:tc>
      </w:tr>
    </w:tbl>
    <w:p w14:paraId="3016B226" w14:textId="77777777" w:rsidR="00871876" w:rsidRDefault="00871876" w:rsidP="00871876">
      <w:pPr>
        <w:pStyle w:val="Heading2"/>
      </w:pPr>
      <w:r w:rsidRPr="009C220D">
        <w:t>Disclaimer and Signature</w:t>
      </w:r>
    </w:p>
    <w:p w14:paraId="71BD19EB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E985377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62E000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4C6E941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DEF212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9D8AEE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8BA17C0" w14:textId="77777777" w:rsidR="000D2539" w:rsidRPr="005114CE" w:rsidRDefault="000D2539" w:rsidP="00682C69">
            <w:pPr>
              <w:pStyle w:val="FieldText"/>
            </w:pPr>
          </w:p>
        </w:tc>
      </w:tr>
    </w:tbl>
    <w:p w14:paraId="3DC51B16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71398" w14:textId="77777777" w:rsidR="00E853F9" w:rsidRDefault="00E853F9" w:rsidP="00176E67">
      <w:r>
        <w:separator/>
      </w:r>
    </w:p>
  </w:endnote>
  <w:endnote w:type="continuationSeparator" w:id="0">
    <w:p w14:paraId="016D9013" w14:textId="77777777" w:rsidR="00E853F9" w:rsidRDefault="00E853F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69529CB0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E718" w14:textId="77777777" w:rsidR="00E853F9" w:rsidRDefault="00E853F9" w:rsidP="00176E67">
      <w:r>
        <w:separator/>
      </w:r>
    </w:p>
  </w:footnote>
  <w:footnote w:type="continuationSeparator" w:id="0">
    <w:p w14:paraId="4013AC6E" w14:textId="77777777" w:rsidR="00E853F9" w:rsidRDefault="00E853F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5914613">
    <w:abstractNumId w:val="9"/>
  </w:num>
  <w:num w:numId="2" w16cid:durableId="12075738">
    <w:abstractNumId w:val="7"/>
  </w:num>
  <w:num w:numId="3" w16cid:durableId="478964634">
    <w:abstractNumId w:val="6"/>
  </w:num>
  <w:num w:numId="4" w16cid:durableId="1070425329">
    <w:abstractNumId w:val="5"/>
  </w:num>
  <w:num w:numId="5" w16cid:durableId="1962295370">
    <w:abstractNumId w:val="4"/>
  </w:num>
  <w:num w:numId="6" w16cid:durableId="657154555">
    <w:abstractNumId w:val="8"/>
  </w:num>
  <w:num w:numId="7" w16cid:durableId="643462627">
    <w:abstractNumId w:val="3"/>
  </w:num>
  <w:num w:numId="8" w16cid:durableId="2057923513">
    <w:abstractNumId w:val="2"/>
  </w:num>
  <w:num w:numId="9" w16cid:durableId="820656809">
    <w:abstractNumId w:val="1"/>
  </w:num>
  <w:num w:numId="10" w16cid:durableId="779950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1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311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53F9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6EFFD7C"/>
  <w15:docId w15:val="{253A3955-6B56-4391-A27E-DFE11E2B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\Downloads\tf02803374_win32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tf02803374_win32(1)</Template>
  <TotalTime>2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</dc:creator>
  <cp:lastModifiedBy>Town Admin</cp:lastModifiedBy>
  <cp:revision>1</cp:revision>
  <cp:lastPrinted>2002-05-23T18:14:00Z</cp:lastPrinted>
  <dcterms:created xsi:type="dcterms:W3CDTF">2022-04-26T19:17:00Z</dcterms:created>
  <dcterms:modified xsi:type="dcterms:W3CDTF">2022-04-26T19:19:00Z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